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2DBB400" w14:textId="77777777" w:rsidR="00FF4A39" w:rsidRDefault="00FF4A39" w:rsidP="00FF4A39">
      <w:pPr>
        <w:jc w:val="right"/>
        <w:rPr>
          <w:b/>
        </w:rPr>
      </w:pPr>
      <w:r>
        <w:rPr>
          <w:b/>
        </w:rPr>
        <w:t>Załącznik do formularza inwentaryzacji zwierzyny</w:t>
      </w:r>
    </w:p>
    <w:p w14:paraId="11952470" w14:textId="77777777" w:rsidR="00FF4A39" w:rsidRDefault="00FF4A39" w:rsidP="00A85E84">
      <w:pPr>
        <w:rPr>
          <w:b/>
        </w:rPr>
      </w:pPr>
    </w:p>
    <w:p w14:paraId="21A38522" w14:textId="77777777" w:rsidR="00FF4A39" w:rsidRDefault="00FF4A39" w:rsidP="00A85E84">
      <w:pPr>
        <w:rPr>
          <w:b/>
        </w:rPr>
      </w:pPr>
    </w:p>
    <w:p w14:paraId="193727FA" w14:textId="77777777" w:rsidR="00FF4A39" w:rsidRDefault="00FF4A39" w:rsidP="00A85E84">
      <w:pPr>
        <w:rPr>
          <w:b/>
        </w:rPr>
      </w:pPr>
    </w:p>
    <w:p w14:paraId="74055777" w14:textId="77777777" w:rsidR="00A85E84" w:rsidRPr="00FF4A39" w:rsidRDefault="00A85E84" w:rsidP="00A85E84">
      <w:pPr>
        <w:rPr>
          <w:b/>
          <w:sz w:val="28"/>
          <w:szCs w:val="28"/>
        </w:rPr>
      </w:pPr>
      <w:r w:rsidRPr="00FF4A39">
        <w:rPr>
          <w:b/>
          <w:sz w:val="28"/>
          <w:szCs w:val="28"/>
        </w:rPr>
        <w:t xml:space="preserve"> Drapieżniki chronione</w:t>
      </w:r>
      <w:r w:rsidR="00FF4A39" w:rsidRPr="00FF4A39">
        <w:rPr>
          <w:b/>
          <w:sz w:val="28"/>
          <w:szCs w:val="28"/>
        </w:rPr>
        <w:t xml:space="preserve"> lub inne zwierzęta chronione</w:t>
      </w:r>
    </w:p>
    <w:p w14:paraId="0BF97289" w14:textId="77777777" w:rsidR="00A85E84" w:rsidRDefault="00A85E84" w:rsidP="00A85E84">
      <w:pPr>
        <w:rPr>
          <w:b/>
        </w:rPr>
      </w:pPr>
    </w:p>
    <w:tbl>
      <w:tblPr>
        <w:tblW w:w="472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2061"/>
        <w:gridCol w:w="2402"/>
      </w:tblGrid>
      <w:tr w:rsidR="00A85E84" w14:paraId="28EA9305" w14:textId="77777777" w:rsidTr="00FF4FA4">
        <w:trPr>
          <w:cantSplit/>
        </w:trPr>
        <w:tc>
          <w:tcPr>
            <w:tcW w:w="2473" w:type="pct"/>
            <w:vMerge w:val="restart"/>
            <w:shd w:val="clear" w:color="auto" w:fill="E3E8DC"/>
          </w:tcPr>
          <w:p w14:paraId="7BABA072" w14:textId="77777777" w:rsidR="00A85E84" w:rsidRDefault="00A85E84" w:rsidP="00FF4FA4">
            <w:pPr>
              <w:jc w:val="center"/>
              <w:rPr>
                <w:b/>
                <w:sz w:val="18"/>
              </w:rPr>
            </w:pPr>
          </w:p>
          <w:p w14:paraId="02373BD7" w14:textId="77777777" w:rsidR="00A85E84" w:rsidRDefault="00A85E84" w:rsidP="00FF4FA4">
            <w:pPr>
              <w:jc w:val="center"/>
              <w:rPr>
                <w:b/>
                <w:sz w:val="18"/>
              </w:rPr>
            </w:pPr>
          </w:p>
          <w:p w14:paraId="1BFF557D" w14:textId="77777777" w:rsidR="00A85E84" w:rsidRDefault="00A85E84" w:rsidP="00FF4FA4">
            <w:pPr>
              <w:jc w:val="center"/>
              <w:rPr>
                <w:b/>
                <w:sz w:val="18"/>
              </w:rPr>
            </w:pPr>
          </w:p>
          <w:p w14:paraId="2D7F6099" w14:textId="77777777" w:rsidR="00A85E84" w:rsidRDefault="00A85E84" w:rsidP="00FF4FA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Gatunki zwierząt </w:t>
            </w:r>
          </w:p>
        </w:tc>
        <w:tc>
          <w:tcPr>
            <w:tcW w:w="2527" w:type="pct"/>
            <w:gridSpan w:val="2"/>
            <w:shd w:val="clear" w:color="auto" w:fill="E3E8DC"/>
          </w:tcPr>
          <w:p w14:paraId="0AA9A34E" w14:textId="77777777" w:rsidR="00A85E84" w:rsidRDefault="00A85E84" w:rsidP="00FF4A3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Liczebność [szt.]</w:t>
            </w:r>
          </w:p>
        </w:tc>
      </w:tr>
      <w:tr w:rsidR="00A85E84" w:rsidRPr="00F33FD3" w14:paraId="7629F670" w14:textId="77777777" w:rsidTr="00FF4FA4">
        <w:tc>
          <w:tcPr>
            <w:tcW w:w="2473" w:type="pct"/>
            <w:vMerge/>
            <w:shd w:val="clear" w:color="auto" w:fill="E3E8DC"/>
          </w:tcPr>
          <w:p w14:paraId="4A16FCAF" w14:textId="77777777" w:rsidR="00A85E84" w:rsidRDefault="00A85E84" w:rsidP="00FF4FA4">
            <w:pPr>
              <w:rPr>
                <w:b/>
                <w:sz w:val="18"/>
              </w:rPr>
            </w:pPr>
          </w:p>
        </w:tc>
        <w:tc>
          <w:tcPr>
            <w:tcW w:w="1167" w:type="pct"/>
            <w:shd w:val="clear" w:color="auto" w:fill="E3E8DC"/>
            <w:vAlign w:val="center"/>
          </w:tcPr>
          <w:p w14:paraId="6EE8A58E" w14:textId="77777777" w:rsidR="00A85E84" w:rsidRDefault="00A85E84" w:rsidP="00FF4FA4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wg. inwentaryzacji przeprowadzonej  </w:t>
            </w:r>
          </w:p>
          <w:p w14:paraId="6E242C93" w14:textId="77777777" w:rsidR="00A85E84" w:rsidRDefault="00A85E84" w:rsidP="00FF4FA4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dniu ……………..</w:t>
            </w:r>
          </w:p>
        </w:tc>
        <w:tc>
          <w:tcPr>
            <w:tcW w:w="1360" w:type="pct"/>
            <w:shd w:val="clear" w:color="auto" w:fill="E3E8DC"/>
            <w:vAlign w:val="center"/>
          </w:tcPr>
          <w:p w14:paraId="7CCEE422" w14:textId="77777777" w:rsidR="00A85E84" w:rsidRDefault="00A85E84" w:rsidP="00FF4FA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Ostateczny wynik inwentaryzacji uwzględniający inne metody inwentaryzacyjne</w:t>
            </w:r>
          </w:p>
          <w:p w14:paraId="2812D960" w14:textId="77777777" w:rsidR="00A85E84" w:rsidRDefault="00A85E84" w:rsidP="00FF4FA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lub inne informacje</w:t>
            </w:r>
          </w:p>
        </w:tc>
      </w:tr>
      <w:tr w:rsidR="00A85E84" w14:paraId="3007FF92" w14:textId="77777777" w:rsidTr="00FF4FA4">
        <w:tc>
          <w:tcPr>
            <w:tcW w:w="2473" w:type="pct"/>
            <w:tcBorders>
              <w:top w:val="nil"/>
            </w:tcBorders>
            <w:shd w:val="clear" w:color="auto" w:fill="E3E8DC"/>
          </w:tcPr>
          <w:p w14:paraId="42E01A3A" w14:textId="77777777" w:rsidR="00A85E84" w:rsidRDefault="00A85E84" w:rsidP="00FF4F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7" w:type="pct"/>
            <w:shd w:val="clear" w:color="auto" w:fill="E3E8DC"/>
          </w:tcPr>
          <w:p w14:paraId="2A5B0082" w14:textId="77777777" w:rsidR="00A85E84" w:rsidRDefault="00A85E84" w:rsidP="00FF4F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60" w:type="pct"/>
            <w:shd w:val="clear" w:color="auto" w:fill="E3E8DC"/>
          </w:tcPr>
          <w:p w14:paraId="002F421D" w14:textId="77777777" w:rsidR="00A85E84" w:rsidRDefault="00A85E84" w:rsidP="00FF4F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A85E84" w:rsidRPr="00A1333A" w14:paraId="15F37D93" w14:textId="77777777" w:rsidTr="00FF4A39">
        <w:trPr>
          <w:trHeight w:val="397"/>
        </w:trPr>
        <w:tc>
          <w:tcPr>
            <w:tcW w:w="2473" w:type="pct"/>
          </w:tcPr>
          <w:p w14:paraId="3DE43DE3" w14:textId="77777777" w:rsidR="00A85E84" w:rsidRPr="00A1333A" w:rsidRDefault="00A85E84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Wilk</w:t>
            </w:r>
          </w:p>
        </w:tc>
        <w:tc>
          <w:tcPr>
            <w:tcW w:w="1167" w:type="pct"/>
            <w:shd w:val="clear" w:color="auto" w:fill="auto"/>
          </w:tcPr>
          <w:p w14:paraId="7826F804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0A05A765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</w:tr>
      <w:tr w:rsidR="00A85E84" w:rsidRPr="00A1333A" w14:paraId="09D0AE18" w14:textId="77777777" w:rsidTr="00FF4A39">
        <w:trPr>
          <w:trHeight w:val="397"/>
        </w:trPr>
        <w:tc>
          <w:tcPr>
            <w:tcW w:w="2473" w:type="pct"/>
          </w:tcPr>
          <w:p w14:paraId="39252680" w14:textId="77777777" w:rsidR="00A85E84" w:rsidRPr="00A1333A" w:rsidRDefault="00A85E84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Ryś</w:t>
            </w:r>
          </w:p>
        </w:tc>
        <w:tc>
          <w:tcPr>
            <w:tcW w:w="1167" w:type="pct"/>
            <w:shd w:val="clear" w:color="auto" w:fill="auto"/>
          </w:tcPr>
          <w:p w14:paraId="6142DBE2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5CFA4FB5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</w:tr>
      <w:tr w:rsidR="00A85E84" w:rsidRPr="00A1333A" w14:paraId="3CB3322C" w14:textId="77777777" w:rsidTr="00FF4A39">
        <w:trPr>
          <w:trHeight w:val="397"/>
        </w:trPr>
        <w:tc>
          <w:tcPr>
            <w:tcW w:w="2473" w:type="pct"/>
          </w:tcPr>
          <w:p w14:paraId="25B3924E" w14:textId="77777777" w:rsidR="00A85E84" w:rsidRPr="00A1333A" w:rsidRDefault="00A85E84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Niedźwiedź</w:t>
            </w:r>
          </w:p>
        </w:tc>
        <w:tc>
          <w:tcPr>
            <w:tcW w:w="1167" w:type="pct"/>
            <w:shd w:val="clear" w:color="auto" w:fill="auto"/>
          </w:tcPr>
          <w:p w14:paraId="75008E07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31559EA0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</w:tr>
      <w:tr w:rsidR="00A85E84" w:rsidRPr="00A1333A" w14:paraId="7C0183F9" w14:textId="77777777" w:rsidTr="00FF4A39">
        <w:trPr>
          <w:trHeight w:val="397"/>
        </w:trPr>
        <w:tc>
          <w:tcPr>
            <w:tcW w:w="2473" w:type="pct"/>
          </w:tcPr>
          <w:p w14:paraId="419897DA" w14:textId="77777777" w:rsidR="00A85E84" w:rsidRPr="00A1333A" w:rsidRDefault="00A85E84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 Bóbr</w:t>
            </w:r>
          </w:p>
        </w:tc>
        <w:tc>
          <w:tcPr>
            <w:tcW w:w="1167" w:type="pct"/>
            <w:shd w:val="clear" w:color="auto" w:fill="auto"/>
          </w:tcPr>
          <w:p w14:paraId="1606662E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0E8AC057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</w:tr>
      <w:tr w:rsidR="00A85E84" w:rsidRPr="00A1333A" w14:paraId="5A591992" w14:textId="77777777" w:rsidTr="00FF4A39">
        <w:trPr>
          <w:trHeight w:val="397"/>
        </w:trPr>
        <w:tc>
          <w:tcPr>
            <w:tcW w:w="2473" w:type="pct"/>
          </w:tcPr>
          <w:p w14:paraId="6130D467" w14:textId="77777777" w:rsidR="00A85E84" w:rsidRDefault="00A85E84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……</w:t>
            </w:r>
          </w:p>
        </w:tc>
        <w:tc>
          <w:tcPr>
            <w:tcW w:w="1167" w:type="pct"/>
            <w:shd w:val="clear" w:color="auto" w:fill="auto"/>
          </w:tcPr>
          <w:p w14:paraId="29515174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2FAEA768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</w:tr>
      <w:tr w:rsidR="00FF4A39" w:rsidRPr="00A1333A" w14:paraId="6B5D3C7D" w14:textId="77777777" w:rsidTr="00FF4A39">
        <w:trPr>
          <w:trHeight w:val="397"/>
        </w:trPr>
        <w:tc>
          <w:tcPr>
            <w:tcW w:w="2473" w:type="pct"/>
          </w:tcPr>
          <w:p w14:paraId="2736D93F" w14:textId="77777777" w:rsidR="00FF4A39" w:rsidRDefault="00FF4A39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……</w:t>
            </w:r>
          </w:p>
        </w:tc>
        <w:tc>
          <w:tcPr>
            <w:tcW w:w="1167" w:type="pct"/>
            <w:shd w:val="clear" w:color="auto" w:fill="auto"/>
          </w:tcPr>
          <w:p w14:paraId="7E390C3E" w14:textId="77777777" w:rsidR="00FF4A39" w:rsidRPr="00A1333A" w:rsidRDefault="00FF4A39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6D9795DD" w14:textId="77777777" w:rsidR="00FF4A39" w:rsidRPr="00A1333A" w:rsidRDefault="00FF4A39" w:rsidP="00FF4FA4">
            <w:pPr>
              <w:jc w:val="center"/>
              <w:rPr>
                <w:sz w:val="18"/>
              </w:rPr>
            </w:pPr>
          </w:p>
        </w:tc>
      </w:tr>
      <w:tr w:rsidR="00A85E84" w:rsidRPr="00A1333A" w14:paraId="1A9461F5" w14:textId="77777777" w:rsidTr="00FF4A39">
        <w:trPr>
          <w:trHeight w:val="397"/>
        </w:trPr>
        <w:tc>
          <w:tcPr>
            <w:tcW w:w="2473" w:type="pct"/>
          </w:tcPr>
          <w:p w14:paraId="72E67554" w14:textId="77777777" w:rsidR="00A85E84" w:rsidRDefault="00A85E84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……</w:t>
            </w:r>
          </w:p>
        </w:tc>
        <w:tc>
          <w:tcPr>
            <w:tcW w:w="1167" w:type="pct"/>
            <w:shd w:val="clear" w:color="auto" w:fill="auto"/>
          </w:tcPr>
          <w:p w14:paraId="0E300357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62FCE2C4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</w:tr>
    </w:tbl>
    <w:p w14:paraId="497EA4EF" w14:textId="77777777" w:rsidR="00A85E84" w:rsidRDefault="00A85E84" w:rsidP="00A85E84">
      <w:pPr>
        <w:rPr>
          <w:b/>
        </w:rPr>
      </w:pPr>
    </w:p>
    <w:sectPr w:rsidR="00A85E84" w:rsidSect="00476FA6">
      <w:foot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4B25" w14:textId="77777777" w:rsidR="00B56A9A" w:rsidRDefault="00B56A9A" w:rsidP="00A85E84">
      <w:r>
        <w:separator/>
      </w:r>
    </w:p>
  </w:endnote>
  <w:endnote w:type="continuationSeparator" w:id="0">
    <w:p w14:paraId="2EA5256D" w14:textId="77777777" w:rsidR="00B56A9A" w:rsidRDefault="00B56A9A" w:rsidP="00A8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11843326"/>
      <w:docPartObj>
        <w:docPartGallery w:val="Page Numbers (Bottom of Page)"/>
        <w:docPartUnique/>
      </w:docPartObj>
    </w:sdtPr>
    <w:sdtEndPr/>
    <w:sdtContent>
      <w:p w14:paraId="32C4BB63" w14:textId="77777777" w:rsidR="00A85E84" w:rsidRDefault="00A85E8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2A377A" w:rsidRPr="002A377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0559EBB" w14:textId="77777777" w:rsidR="00A85E84" w:rsidRDefault="00A85E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9FCE" w14:textId="77777777" w:rsidR="00B56A9A" w:rsidRDefault="00B56A9A" w:rsidP="00A85E84">
      <w:r>
        <w:separator/>
      </w:r>
    </w:p>
  </w:footnote>
  <w:footnote w:type="continuationSeparator" w:id="0">
    <w:p w14:paraId="49E2E912" w14:textId="77777777" w:rsidR="00B56A9A" w:rsidRDefault="00B56A9A" w:rsidP="00A8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A"/>
    <w:multiLevelType w:val="singleLevel"/>
    <w:tmpl w:val="0000000A"/>
    <w:name w:val="WW8Num21"/>
    <w:lvl w:ilvl="0">
      <w:start w:val="4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</w:abstractNum>
  <w:abstractNum w:abstractNumId="3" w15:restartNumberingAfterBreak="0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B2"/>
    <w:rsid w:val="00027B2E"/>
    <w:rsid w:val="0009436B"/>
    <w:rsid w:val="000C0D38"/>
    <w:rsid w:val="00155365"/>
    <w:rsid w:val="00182FD2"/>
    <w:rsid w:val="00262250"/>
    <w:rsid w:val="002A377A"/>
    <w:rsid w:val="00362848"/>
    <w:rsid w:val="00377464"/>
    <w:rsid w:val="003B2954"/>
    <w:rsid w:val="00476FA6"/>
    <w:rsid w:val="00525B2A"/>
    <w:rsid w:val="00561F93"/>
    <w:rsid w:val="005663DA"/>
    <w:rsid w:val="0057225A"/>
    <w:rsid w:val="005740C8"/>
    <w:rsid w:val="005B5EB5"/>
    <w:rsid w:val="005F6E8F"/>
    <w:rsid w:val="00636DDF"/>
    <w:rsid w:val="00722AC5"/>
    <w:rsid w:val="00777C3D"/>
    <w:rsid w:val="00791367"/>
    <w:rsid w:val="008B2A98"/>
    <w:rsid w:val="00935539"/>
    <w:rsid w:val="009729C3"/>
    <w:rsid w:val="009729F0"/>
    <w:rsid w:val="009E4FE0"/>
    <w:rsid w:val="009F1F5B"/>
    <w:rsid w:val="009F2938"/>
    <w:rsid w:val="00A8017F"/>
    <w:rsid w:val="00A85E84"/>
    <w:rsid w:val="00AD2854"/>
    <w:rsid w:val="00AE4048"/>
    <w:rsid w:val="00AF2C97"/>
    <w:rsid w:val="00B20BE4"/>
    <w:rsid w:val="00B52C4B"/>
    <w:rsid w:val="00B56A9A"/>
    <w:rsid w:val="00BC3BB1"/>
    <w:rsid w:val="00C05371"/>
    <w:rsid w:val="00CB7DC8"/>
    <w:rsid w:val="00D0780C"/>
    <w:rsid w:val="00D27604"/>
    <w:rsid w:val="00D510E7"/>
    <w:rsid w:val="00E81C20"/>
    <w:rsid w:val="00EB65B2"/>
    <w:rsid w:val="00EE0A86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FF83"/>
  <w15:docId w15:val="{6108744D-0A5B-4E94-9339-393E08E2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E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E8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Grzegorz Niemiec</cp:lastModifiedBy>
  <cp:revision>2</cp:revision>
  <cp:lastPrinted>2013-02-12T11:58:00Z</cp:lastPrinted>
  <dcterms:created xsi:type="dcterms:W3CDTF">2022-03-27T11:39:00Z</dcterms:created>
  <dcterms:modified xsi:type="dcterms:W3CDTF">2022-03-27T11:39:00Z</dcterms:modified>
</cp:coreProperties>
</file>